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509.933pt;margin-top:762.86pt;width:60.3288pt;height:23pt;mso-position-horizontal-relative:page;mso-position-vertical-relative:page;z-index:-32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3.405pt;margin-top:762.86pt;width:62.6826pt;height:23pt;mso-position-horizontal-relative:page;mso-position-vertical-relative:page;z-index:-32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4.278pt;margin-top:762.86pt;width:55.6689pt;height:23pt;mso-position-horizontal-relative:page;mso-position-vertical-relative:page;z-index:-32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6.981pt;margin-top:762.86pt;width:63.8413pt;height:23pt;mso-position-horizontal-relative:page;mso-position-vertical-relative:page;z-index:-32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7.964pt;margin-top:762.86pt;width:60.3288pt;height:23pt;mso-position-horizontal-relative:page;mso-position-vertical-relative:page;z-index:-32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1.436pt;margin-top:762.86pt;width:62.6826pt;height:23pt;mso-position-horizontal-relative:page;mso-position-vertical-relative:page;z-index:-32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2.3088pt;margin-top:762.86pt;width:55.6689pt;height:23pt;mso-position-horizontal-relative:page;mso-position-vertical-relative:page;z-index:-32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.0122pt;margin-top:762.86pt;width:63.8413pt;height:23pt;mso-position-horizontal-relative:page;mso-position-vertical-relative:page;z-index:-33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09.933pt;margin-top:691.994pt;width:60.3288pt;height:23pt;mso-position-horizontal-relative:page;mso-position-vertical-relative:page;z-index:-33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3.405pt;margin-top:691.994pt;width:62.6826pt;height:23pt;mso-position-horizontal-relative:page;mso-position-vertical-relative:page;z-index:-33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4.278pt;margin-top:691.994pt;width:55.6689pt;height:23pt;mso-position-horizontal-relative:page;mso-position-vertical-relative:page;z-index:-33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6.981pt;margin-top:691.994pt;width:63.8413pt;height:23pt;mso-position-horizontal-relative:page;mso-position-vertical-relative:page;z-index:-33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7.964pt;margin-top:691.994pt;width:60.3288pt;height:23pt;mso-position-horizontal-relative:page;mso-position-vertical-relative:page;z-index:-33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1.436pt;margin-top:691.994pt;width:62.6826pt;height:23pt;mso-position-horizontal-relative:page;mso-position-vertical-relative:page;z-index:-33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2.3088pt;margin-top:691.994pt;width:55.6689pt;height:23pt;mso-position-horizontal-relative:page;mso-position-vertical-relative:page;z-index:-33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.0122pt;margin-top:691.994pt;width:63.8413pt;height:23pt;mso-position-horizontal-relative:page;mso-position-vertical-relative:page;z-index:-33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09.933pt;margin-top:621.128pt;width:60.3288pt;height:23pt;mso-position-horizontal-relative:page;mso-position-vertical-relative:page;z-index:-33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3.405pt;margin-top:621.128pt;width:62.6826pt;height:23pt;mso-position-horizontal-relative:page;mso-position-vertical-relative:page;z-index:-34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4.278pt;margin-top:621.128pt;width:55.6689pt;height:23pt;mso-position-horizontal-relative:page;mso-position-vertical-relative:page;z-index:-34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6.981pt;margin-top:621.128pt;width:63.8413pt;height:23pt;mso-position-horizontal-relative:page;mso-position-vertical-relative:page;z-index:-34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7.964pt;margin-top:621.128pt;width:60.3288pt;height:23pt;mso-position-horizontal-relative:page;mso-position-vertical-relative:page;z-index:-34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1.436pt;margin-top:621.128pt;width:62.6826pt;height:23pt;mso-position-horizontal-relative:page;mso-position-vertical-relative:page;z-index:-34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2.3088pt;margin-top:621.128pt;width:55.6689pt;height:23pt;mso-position-horizontal-relative:page;mso-position-vertical-relative:page;z-index:-34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.0122pt;margin-top:621.128pt;width:63.8413pt;height:23pt;mso-position-horizontal-relative:page;mso-position-vertical-relative:page;z-index:-34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09.933pt;margin-top:550.262pt;width:60.3288pt;height:23pt;mso-position-horizontal-relative:page;mso-position-vertical-relative:page;z-index:-34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3.405pt;margin-top:550.262pt;width:62.6826pt;height:23pt;mso-position-horizontal-relative:page;mso-position-vertical-relative:page;z-index:-34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4.278pt;margin-top:550.262pt;width:55.6689pt;height:23pt;mso-position-horizontal-relative:page;mso-position-vertical-relative:page;z-index:-34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6.981pt;margin-top:550.262pt;width:63.8413pt;height:23pt;mso-position-horizontal-relative:page;mso-position-vertical-relative:page;z-index:-35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7.964pt;margin-top:550.262pt;width:60.3288pt;height:23pt;mso-position-horizontal-relative:page;mso-position-vertical-relative:page;z-index:-35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1.436pt;margin-top:550.262pt;width:62.6826pt;height:23pt;mso-position-horizontal-relative:page;mso-position-vertical-relative:page;z-index:-35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2.3088pt;margin-top:550.262pt;width:55.6689pt;height:23pt;mso-position-horizontal-relative:page;mso-position-vertical-relative:page;z-index:-35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.0122pt;margin-top:550.262pt;width:63.8413pt;height:23pt;mso-position-horizontal-relative:page;mso-position-vertical-relative:page;z-index:-35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09.933pt;margin-top:479.396pt;width:60.3288pt;height:23pt;mso-position-horizontal-relative:page;mso-position-vertical-relative:page;z-index:-35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3.405pt;margin-top:479.396pt;width:62.6826pt;height:23pt;mso-position-horizontal-relative:page;mso-position-vertical-relative:page;z-index:-35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4.278pt;margin-top:479.396pt;width:55.6689pt;height:23pt;mso-position-horizontal-relative:page;mso-position-vertical-relative:page;z-index:-35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6.981pt;margin-top:479.396pt;width:63.8413pt;height:23pt;mso-position-horizontal-relative:page;mso-position-vertical-relative:page;z-index:-35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7.964pt;margin-top:479.396pt;width:60.3288pt;height:23pt;mso-position-horizontal-relative:page;mso-position-vertical-relative:page;z-index:-35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1.436pt;margin-top:479.396pt;width:62.6826pt;height:23pt;mso-position-horizontal-relative:page;mso-position-vertical-relative:page;z-index:-36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2.3088pt;margin-top:479.396pt;width:55.6689pt;height:23pt;mso-position-horizontal-relative:page;mso-position-vertical-relative:page;z-index:-36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.0122pt;margin-top:479.396pt;width:63.8413pt;height:23pt;mso-position-horizontal-relative:page;mso-position-vertical-relative:page;z-index:-36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09.933pt;margin-top:408.53pt;width:60.3288pt;height:23pt;mso-position-horizontal-relative:page;mso-position-vertical-relative:page;z-index:-36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3.405pt;margin-top:408.53pt;width:62.6826pt;height:23pt;mso-position-horizontal-relative:page;mso-position-vertical-relative:page;z-index:-36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4.278pt;margin-top:408.53pt;width:55.6689pt;height:23pt;mso-position-horizontal-relative:page;mso-position-vertical-relative:page;z-index:-36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6.981pt;margin-top:408.53pt;width:63.8413pt;height:23pt;mso-position-horizontal-relative:page;mso-position-vertical-relative:page;z-index:-36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7.964pt;margin-top:408.53pt;width:60.3288pt;height:23pt;mso-position-horizontal-relative:page;mso-position-vertical-relative:page;z-index:-36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1.436pt;margin-top:408.53pt;width:62.6826pt;height:23pt;mso-position-horizontal-relative:page;mso-position-vertical-relative:page;z-index:-36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2.3088pt;margin-top:408.53pt;width:55.6689pt;height:23pt;mso-position-horizontal-relative:page;mso-position-vertical-relative:page;z-index:-36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.0122pt;margin-top:408.53pt;width:63.8413pt;height:23pt;mso-position-horizontal-relative:page;mso-position-vertical-relative:page;z-index:-37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09.933pt;margin-top:337.664pt;width:60.3288pt;height:23pt;mso-position-horizontal-relative:page;mso-position-vertical-relative:page;z-index:-37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3.405pt;margin-top:337.664pt;width:62.6826pt;height:23pt;mso-position-horizontal-relative:page;mso-position-vertical-relative:page;z-index:-37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4.278pt;margin-top:337.664pt;width:55.6689pt;height:23pt;mso-position-horizontal-relative:page;mso-position-vertical-relative:page;z-index:-37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6.981pt;margin-top:337.664pt;width:63.8413pt;height:23pt;mso-position-horizontal-relative:page;mso-position-vertical-relative:page;z-index:-37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7.964pt;margin-top:337.664pt;width:60.3288pt;height:23pt;mso-position-horizontal-relative:page;mso-position-vertical-relative:page;z-index:-37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1.436pt;margin-top:337.664pt;width:62.6826pt;height:23pt;mso-position-horizontal-relative:page;mso-position-vertical-relative:page;z-index:-37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2.3088pt;margin-top:337.664pt;width:55.6689pt;height:23pt;mso-position-horizontal-relative:page;mso-position-vertical-relative:page;z-index:-37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.0122pt;margin-top:337.664pt;width:63.8413pt;height:23pt;mso-position-horizontal-relative:page;mso-position-vertical-relative:page;z-index:-37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09.933pt;margin-top:266.798pt;width:60.3288pt;height:23pt;mso-position-horizontal-relative:page;mso-position-vertical-relative:page;z-index:-37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3.405pt;margin-top:266.798pt;width:62.6826pt;height:23pt;mso-position-horizontal-relative:page;mso-position-vertical-relative:page;z-index:-38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4.278pt;margin-top:266.798pt;width:55.6689pt;height:23pt;mso-position-horizontal-relative:page;mso-position-vertical-relative:page;z-index:-38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6.981pt;margin-top:266.798pt;width:63.8413pt;height:23pt;mso-position-horizontal-relative:page;mso-position-vertical-relative:page;z-index:-38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7.964pt;margin-top:266.798pt;width:60.3288pt;height:23pt;mso-position-horizontal-relative:page;mso-position-vertical-relative:page;z-index:-38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1.436pt;margin-top:266.798pt;width:62.6826pt;height:23pt;mso-position-horizontal-relative:page;mso-position-vertical-relative:page;z-index:-38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2.3088pt;margin-top:266.798pt;width:55.6689pt;height:23pt;mso-position-horizontal-relative:page;mso-position-vertical-relative:page;z-index:-38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.0122pt;margin-top:266.798pt;width:63.8413pt;height:23pt;mso-position-horizontal-relative:page;mso-position-vertical-relative:page;z-index:-38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09.933pt;margin-top:195.931pt;width:60.3288pt;height:23pt;mso-position-horizontal-relative:page;mso-position-vertical-relative:page;z-index:-38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3.405pt;margin-top:195.931pt;width:62.6826pt;height:23pt;mso-position-horizontal-relative:page;mso-position-vertical-relative:page;z-index:-38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4.278pt;margin-top:195.931pt;width:55.6689pt;height:23pt;mso-position-horizontal-relative:page;mso-position-vertical-relative:page;z-index:-38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6.981pt;margin-top:195.931pt;width:63.8413pt;height:23pt;mso-position-horizontal-relative:page;mso-position-vertical-relative:page;z-index:-39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7.964pt;margin-top:195.931pt;width:60.3288pt;height:23pt;mso-position-horizontal-relative:page;mso-position-vertical-relative:page;z-index:-39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1.436pt;margin-top:195.931pt;width:62.6826pt;height:23pt;mso-position-horizontal-relative:page;mso-position-vertical-relative:page;z-index:-39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2.3088pt;margin-top:195.931pt;width:55.6689pt;height:23pt;mso-position-horizontal-relative:page;mso-position-vertical-relative:page;z-index:-39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.0122pt;margin-top:195.931pt;width:63.8413pt;height:23pt;mso-position-horizontal-relative:page;mso-position-vertical-relative:page;z-index:-39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09.933pt;margin-top:125.065pt;width:60.3288pt;height:23pt;mso-position-horizontal-relative:page;mso-position-vertical-relative:page;z-index:-39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3.405pt;margin-top:125.065pt;width:62.6826pt;height:23pt;mso-position-horizontal-relative:page;mso-position-vertical-relative:page;z-index:-39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4.278pt;margin-top:125.065pt;width:55.6689pt;height:23pt;mso-position-horizontal-relative:page;mso-position-vertical-relative:page;z-index:-39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6.981pt;margin-top:125.065pt;width:63.8413pt;height:23pt;mso-position-horizontal-relative:page;mso-position-vertical-relative:page;z-index:-39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7.964pt;margin-top:125.065pt;width:60.3288pt;height:23pt;mso-position-horizontal-relative:page;mso-position-vertical-relative:page;z-index:-39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1.436pt;margin-top:125.065pt;width:62.6826pt;height:23pt;mso-position-horizontal-relative:page;mso-position-vertical-relative:page;z-index:-40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2.3088pt;margin-top:125.065pt;width:55.6689pt;height:23pt;mso-position-horizontal-relative:page;mso-position-vertical-relative:page;z-index:-40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.0122pt;margin-top:125.065pt;width:63.8413pt;height:23pt;mso-position-horizontal-relative:page;mso-position-vertical-relative:page;z-index:-40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09.933pt;margin-top:54.1991pt;width:60.3288pt;height:23pt;mso-position-horizontal-relative:page;mso-position-vertical-relative:page;z-index:-40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3.405pt;margin-top:54.1991pt;width:62.6826pt;height:23pt;mso-position-horizontal-relative:page;mso-position-vertical-relative:page;z-index:-40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4.278pt;margin-top:54.1991pt;width:55.6689pt;height:23pt;mso-position-horizontal-relative:page;mso-position-vertical-relative:page;z-index:-40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6.981pt;margin-top:54.1991pt;width:63.8413pt;height:23pt;mso-position-horizontal-relative:page;mso-position-vertical-relative:page;z-index:-40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7.964pt;margin-top:54.1991pt;width:60.3288pt;height:23pt;mso-position-horizontal-relative:page;mso-position-vertical-relative:page;z-index:-40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1.436pt;margin-top:54.1991pt;width:62.6826pt;height:23pt;mso-position-horizontal-relative:page;mso-position-vertical-relative:page;z-index:-40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2.3088pt;margin-top:54.1991pt;width:55.6689pt;height:23pt;mso-position-horizontal-relative:page;mso-position-vertical-relative:page;z-index:-40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.0122pt;margin-top:54.1991pt;width:63.8413pt;height:23pt;mso-position-horizontal-relative:page;mso-position-vertical-relative:page;z-index:-41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2"/>
                      <w:szCs w:val="42"/>
                    </w:rPr>
                    <w:jc w:val="left"/>
                    <w:spacing w:lineRule="exact" w:line="440"/>
                    <w:ind w:left="20" w:right="-6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2"/>
                      <w:szCs w:val="4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9.4218pt;margin-top:34.9336pt;width:284.464pt;height:63.362pt;mso-position-horizontal-relative:page;mso-position-vertical-relative:page;z-index:-411" coordorigin="188,699" coordsize="5689,1267">
            <v:shape style="position:absolute;left:198;top:709;width:5669;height:1247" coordorigin="198,709" coordsize="5669,1247" path="m5783,1956l5843,1931,5868,1871,5868,793,5843,734,5783,709,283,709,223,734,198,794,198,1871,224,1931,283,1956,5783,1956xe" filled="t" fillcolor="#FDFDFD" stroked="f">
              <v:path arrowok="t"/>
              <v:fill/>
            </v:shape>
            <v:shape style="position:absolute;left:198;top:709;width:5669;height:1247" coordorigin="198,709" coordsize="5669,1247" path="m5783,1956l283,1956,261,1953,210,1914,198,1871,198,794,223,734,283,709,283,709,5783,709,5843,734,5868,793,5868,794,5868,1871,5843,1931,5783,1956,5783,195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389pt;margin-top:34.9336pt;width:284.465pt;height:63.362pt;mso-position-horizontal-relative:page;mso-position-vertical-relative:page;z-index:-412" coordorigin="6028,699" coordsize="5689,1267">
            <v:shape style="position:absolute;left:6038;top:709;width:5669;height:1247" coordorigin="6038,709" coordsize="5669,1247" path="m11622,1956l11682,1931,11707,1871,11707,793,11682,734,11622,709,6123,709,6063,734,6038,794,6038,1871,6063,1931,6123,1956,11622,1956xe" filled="t" fillcolor="#FDFDFD" stroked="f">
              <v:path arrowok="t"/>
              <v:fill/>
            </v:shape>
            <v:shape style="position:absolute;left:6038;top:709;width:5669;height:1247" coordorigin="6038,709" coordsize="5669,1247" path="m11622,1956l6123,1956,6100,1953,6050,1914,6038,1871,6038,794,6063,734,6123,709,6123,709,11622,709,11682,734,11707,793,11707,794,11707,1871,11682,1931,11622,1956,11622,195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9.4218pt;margin-top:105.8pt;width:284.464pt;height:63.362pt;mso-position-horizontal-relative:page;mso-position-vertical-relative:page;z-index:-413" coordorigin="188,2116" coordsize="5689,1267">
            <v:shape style="position:absolute;left:198;top:2126;width:5669;height:1247" coordorigin="198,2126" coordsize="5669,1247" path="m5783,3373l5843,3348,5868,3288,5868,2211,5843,2151,5783,2126,283,2126,223,2151,198,2211,198,3289,224,3348,283,3373,5783,3373xe" filled="t" fillcolor="#FDFDFD" stroked="f">
              <v:path arrowok="t"/>
              <v:fill/>
            </v:shape>
            <v:shape style="position:absolute;left:198;top:2126;width:5669;height:1247" coordorigin="198,2126" coordsize="5669,1247" path="m5783,3373l283,3373,261,3370,210,3331,198,3288,198,2211,223,2151,283,2126,283,2126,5783,2126,5843,2151,5868,2211,5868,2211,5868,3288,5843,3348,5783,3373,5783,337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389pt;margin-top:105.8pt;width:284.465pt;height:63.362pt;mso-position-horizontal-relative:page;mso-position-vertical-relative:page;z-index:-414" coordorigin="6028,2116" coordsize="5689,1267">
            <v:shape style="position:absolute;left:6038;top:2126;width:5669;height:1247" coordorigin="6038,2126" coordsize="5669,1247" path="m11622,3373l11682,3348,11707,3288,11707,2211,11682,2151,11622,2126,6123,2126,6063,2151,6038,2211,6038,3289,6063,3348,6123,3373,11622,3373xe" filled="t" fillcolor="#FDFDFD" stroked="f">
              <v:path arrowok="t"/>
              <v:fill/>
            </v:shape>
            <v:shape style="position:absolute;left:6038;top:2126;width:5669;height:1247" coordorigin="6038,2126" coordsize="5669,1247" path="m11622,3373l6123,3373,6100,3370,6050,3331,6038,3288,6038,2211,6063,2151,6123,2126,6123,2126,11622,2126,11682,2151,11707,2211,11707,2211,11707,3288,11682,3348,11622,3373,11622,337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9.4218pt;margin-top:176.666pt;width:284.464pt;height:63.362pt;mso-position-horizontal-relative:page;mso-position-vertical-relative:page;z-index:-415" coordorigin="188,3533" coordsize="5689,1267">
            <v:shape style="position:absolute;left:198;top:3543;width:5669;height:1247" coordorigin="198,3543" coordsize="5669,1247" path="m5783,4791l5843,4765,5868,4706,5868,3628,5843,3568,5783,3543,283,3543,223,3568,198,3628,198,4706,224,4766,283,4791,5783,4791xe" filled="t" fillcolor="#FDFDFD" stroked="f">
              <v:path arrowok="t"/>
              <v:fill/>
            </v:shape>
            <v:shape style="position:absolute;left:198;top:3543;width:5669;height:1247" coordorigin="198,3543" coordsize="5669,1247" path="m5783,4791l283,4791,261,4788,210,4749,198,4706,198,3628,223,3568,283,3543,283,3543,5783,3543,5843,3568,5868,3628,5868,3628,5868,4706,5843,4765,5783,4791,5783,479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389pt;margin-top:176.666pt;width:284.465pt;height:63.362pt;mso-position-horizontal-relative:page;mso-position-vertical-relative:page;z-index:-416" coordorigin="6028,3533" coordsize="5689,1267">
            <v:shape style="position:absolute;left:6038;top:3543;width:5669;height:1247" coordorigin="6038,3543" coordsize="5669,1247" path="m11622,4791l11682,4765,11707,4706,11707,3628,11682,3568,11622,3543,6123,3543,6063,3568,6038,3628,6038,4706,6063,4766,6123,4791,11622,4791xe" filled="t" fillcolor="#FDFDFD" stroked="f">
              <v:path arrowok="t"/>
              <v:fill/>
            </v:shape>
            <v:shape style="position:absolute;left:6038;top:3543;width:5669;height:1247" coordorigin="6038,3543" coordsize="5669,1247" path="m11622,4791l6123,4791,6100,4788,6050,4749,6038,4706,6038,3628,6063,3568,6123,3543,6123,3543,11622,3543,11682,3568,11707,3628,11707,3628,11707,4706,11682,4765,11622,4791,11622,479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9.4218pt;margin-top:247.532pt;width:284.464pt;height:63.362pt;mso-position-horizontal-relative:page;mso-position-vertical-relative:page;z-index:-417" coordorigin="188,4951" coordsize="5689,1267">
            <v:shape style="position:absolute;left:198;top:4961;width:5669;height:1247" coordorigin="198,4961" coordsize="5669,1247" path="m5783,6208l5843,6183,5868,6123,5868,5045,5843,4986,5783,4961,283,4961,223,4986,198,5046,198,6123,224,6183,283,6208,5783,6208xe" filled="t" fillcolor="#FDFDFD" stroked="f">
              <v:path arrowok="t"/>
              <v:fill/>
            </v:shape>
            <v:shape style="position:absolute;left:198;top:4961;width:5669;height:1247" coordorigin="198,4961" coordsize="5669,1247" path="m5783,6208l283,6208,261,6205,210,6166,198,6123,198,5046,223,4986,283,4961,283,4961,5783,4961,5843,4986,5868,5045,5868,5046,5868,6123,5843,6183,5783,6208,5783,620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389pt;margin-top:247.532pt;width:284.465pt;height:63.362pt;mso-position-horizontal-relative:page;mso-position-vertical-relative:page;z-index:-418" coordorigin="6028,4951" coordsize="5689,1267">
            <v:shape style="position:absolute;left:6038;top:4961;width:5669;height:1247" coordorigin="6038,4961" coordsize="5669,1247" path="m11622,6208l11682,6183,11707,6123,11707,5045,11682,4986,11622,4961,6123,4961,6063,4986,6038,5046,6038,6123,6063,6183,6123,6208,11622,6208xe" filled="t" fillcolor="#FDFDFD" stroked="f">
              <v:path arrowok="t"/>
              <v:fill/>
            </v:shape>
            <v:shape style="position:absolute;left:6038;top:4961;width:5669;height:1247" coordorigin="6038,4961" coordsize="5669,1247" path="m11622,6208l6123,6208,6100,6205,6050,6166,6038,6123,6038,5046,6063,4986,6123,4961,6123,4961,11622,4961,11682,4986,11707,5045,11707,5046,11707,6123,11682,6183,11622,6208,11622,620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9.4218pt;margin-top:318.398pt;width:284.464pt;height:63.362pt;mso-position-horizontal-relative:page;mso-position-vertical-relative:page;z-index:-419" coordorigin="188,6368" coordsize="5689,1267">
            <v:shape style="position:absolute;left:198;top:6378;width:5669;height:1247" coordorigin="198,6378" coordsize="5669,1247" path="m5783,7625l5843,7600,5868,7540,5868,6463,5843,6403,5783,6378,283,6378,223,6403,198,6463,198,7540,224,7600,283,7625,5783,7625xe" filled="t" fillcolor="#FDFDFD" stroked="f">
              <v:path arrowok="t"/>
              <v:fill/>
            </v:shape>
            <v:shape style="position:absolute;left:198;top:6378;width:5669;height:1247" coordorigin="198,6378" coordsize="5669,1247" path="m5783,7625l283,7625,261,7622,210,7583,198,7540,198,6463,223,6403,283,6378,283,6378,5783,6378,5843,6403,5868,6463,5868,6463,5868,7540,5843,7600,5783,7625,5783,762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389pt;margin-top:318.398pt;width:284.465pt;height:63.362pt;mso-position-horizontal-relative:page;mso-position-vertical-relative:page;z-index:-420" coordorigin="6028,6368" coordsize="5689,1267">
            <v:shape style="position:absolute;left:6038;top:6378;width:5669;height:1247" coordorigin="6038,6378" coordsize="5669,1247" path="m11622,7625l11682,7600,11707,7540,11707,6463,11682,6403,11622,6378,6123,6378,6063,6403,6038,6463,6038,7540,6063,7600,6123,7625,11622,7625xe" filled="t" fillcolor="#FDFDFD" stroked="f">
              <v:path arrowok="t"/>
              <v:fill/>
            </v:shape>
            <v:shape style="position:absolute;left:6038;top:6378;width:5669;height:1247" coordorigin="6038,6378" coordsize="5669,1247" path="m11622,7625l6123,7625,6100,7622,6050,7583,6038,7540,6038,6463,6063,6403,6123,6378,6123,6378,11622,6378,11682,6403,11707,6463,11707,6463,11707,7540,11682,7600,11622,7625,11622,762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9.4218pt;margin-top:389.264pt;width:284.464pt;height:63.362pt;mso-position-horizontal-relative:page;mso-position-vertical-relative:page;z-index:-421" coordorigin="188,7785" coordsize="5689,1267">
            <v:shape style="position:absolute;left:198;top:7795;width:5669;height:1247" coordorigin="198,7795" coordsize="5669,1247" path="m5783,9043l5843,9017,5868,8957,5868,7880,5843,7820,5783,7795,283,7795,223,7820,198,7880,198,8958,224,9018,283,9043,5783,9043xe" filled="t" fillcolor="#FDFDFD" stroked="f">
              <v:path arrowok="t"/>
              <v:fill/>
            </v:shape>
            <v:shape style="position:absolute;left:198;top:7795;width:5669;height:1247" coordorigin="198,7795" coordsize="5669,1247" path="m5783,9043l283,9043,261,9039,210,9000,198,8957,198,7880,223,7820,283,7795,283,7795,5783,7795,5843,7820,5868,7880,5868,7880,5868,8957,5843,9017,5783,9043,5783,904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389pt;margin-top:389.264pt;width:284.465pt;height:63.362pt;mso-position-horizontal-relative:page;mso-position-vertical-relative:page;z-index:-422" coordorigin="6028,7785" coordsize="5689,1267">
            <v:shape style="position:absolute;left:6038;top:7795;width:5669;height:1247" coordorigin="6038,7795" coordsize="5669,1247" path="m11622,9043l11682,9017,11707,8957,11707,7880,11682,7820,11622,7795,6123,7795,6063,7820,6038,7880,6038,8958,6063,9018,6123,9043,11622,9043xe" filled="t" fillcolor="#FDFDFD" stroked="f">
              <v:path arrowok="t"/>
              <v:fill/>
            </v:shape>
            <v:shape style="position:absolute;left:6038;top:7795;width:5669;height:1247" coordorigin="6038,7795" coordsize="5669,1247" path="m11622,9043l6123,9043,6100,9039,6050,9000,6038,8957,6038,7880,6063,7820,6123,7795,6123,7795,11622,7795,11682,7820,11707,7880,11707,7880,11707,8957,11682,9017,11622,9043,11622,904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9.4218pt;margin-top:460.13pt;width:284.464pt;height:63.362pt;mso-position-horizontal-relative:page;mso-position-vertical-relative:page;z-index:-423" coordorigin="188,9203" coordsize="5689,1267">
            <v:shape style="position:absolute;left:198;top:9213;width:5669;height:1247" coordorigin="198,9213" coordsize="5669,1247" path="m5783,10460l5843,10435,5868,10375,5868,9297,5843,9237,5783,9213,283,9213,223,9238,198,9298,198,10375,224,10435,283,10460,5783,10460xe" filled="t" fillcolor="#FDFDFD" stroked="f">
              <v:path arrowok="t"/>
              <v:fill/>
            </v:shape>
            <v:shape style="position:absolute;left:198;top:9213;width:5669;height:1247" coordorigin="198,9213" coordsize="5669,1247" path="m5783,10460l283,10460,261,10457,210,10418,198,10375,198,9298,223,9238,283,9213,283,9213,5783,9213,5843,9237,5868,9297,5868,9298,5868,10375,5843,10435,5783,10460,5783,1046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389pt;margin-top:460.13pt;width:284.465pt;height:63.362pt;mso-position-horizontal-relative:page;mso-position-vertical-relative:page;z-index:-424" coordorigin="6028,9203" coordsize="5689,1267">
            <v:shape style="position:absolute;left:6038;top:9213;width:5669;height:1247" coordorigin="6038,9213" coordsize="5669,1247" path="m11622,10460l11682,10435,11707,10375,11707,9297,11682,9237,11622,9213,6123,9213,6063,9238,6038,9298,6038,10375,6063,10435,6123,10460,11622,10460xe" filled="t" fillcolor="#FDFDFD" stroked="f">
              <v:path arrowok="t"/>
              <v:fill/>
            </v:shape>
            <v:shape style="position:absolute;left:6038;top:9213;width:5669;height:1247" coordorigin="6038,9213" coordsize="5669,1247" path="m11622,10460l6123,10460,6100,10457,6050,10418,6038,10375,6038,9298,6063,9238,6123,9213,6123,9213,11622,9213,11682,9237,11707,9297,11707,9298,11707,10375,11682,10435,11622,10460,11622,1046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9.4218pt;margin-top:530.997pt;width:284.464pt;height:63.362pt;mso-position-horizontal-relative:page;mso-position-vertical-relative:page;z-index:-425" coordorigin="188,10620" coordsize="5689,1267">
            <v:shape style="position:absolute;left:198;top:10630;width:5669;height:1247" coordorigin="198,10630" coordsize="5669,1247" path="m5783,11877l5843,11852,5868,11792,5868,10715,5843,10655,5783,10630,283,10630,223,10655,198,10715,198,11792,224,11852,283,11877,5783,11877xe" filled="t" fillcolor="#FDFDFD" stroked="f">
              <v:path arrowok="t"/>
              <v:fill/>
            </v:shape>
            <v:shape style="position:absolute;left:198;top:10630;width:5669;height:1247" coordorigin="198,10630" coordsize="5669,1247" path="m5783,11877l283,11877,261,11874,210,11835,198,11792,198,10715,223,10655,283,10630,283,10630,5783,10630,5843,10655,5868,10715,5868,10715,5868,11792,5843,11852,5783,11877,5783,1187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389pt;margin-top:530.997pt;width:284.465pt;height:63.362pt;mso-position-horizontal-relative:page;mso-position-vertical-relative:page;z-index:-426" coordorigin="6028,10620" coordsize="5689,1267">
            <v:shape style="position:absolute;left:6038;top:10630;width:5669;height:1247" coordorigin="6038,10630" coordsize="5669,1247" path="m11622,11877l11682,11852,11707,11792,11707,10715,11682,10655,11622,10630,6123,10630,6063,10655,6038,10715,6038,11792,6063,11852,6123,11877,11622,11877xe" filled="t" fillcolor="#FDFDFD" stroked="f">
              <v:path arrowok="t"/>
              <v:fill/>
            </v:shape>
            <v:shape style="position:absolute;left:6038;top:10630;width:5669;height:1247" coordorigin="6038,10630" coordsize="5669,1247" path="m11622,11877l6123,11877,6100,11874,6050,11835,6038,11792,6038,10715,6063,10655,6123,10630,6123,10630,11622,10630,11682,10655,11707,10715,11707,10715,11707,11792,11682,11852,11622,11877,11622,1187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9.4218pt;margin-top:601.863pt;width:284.464pt;height:63.362pt;mso-position-horizontal-relative:page;mso-position-vertical-relative:page;z-index:-427" coordorigin="188,12037" coordsize="5689,1267">
            <v:shape style="position:absolute;left:198;top:12047;width:5669;height:1247" coordorigin="198,12047" coordsize="5669,1247" path="m5783,13294l5843,13269,5868,13209,5868,12132,5843,12072,5783,12047,283,12047,223,12072,198,12132,198,13210,224,13270,283,13294,5783,13294xe" filled="t" fillcolor="#FDFDFD" stroked="f">
              <v:path arrowok="t"/>
              <v:fill/>
            </v:shape>
            <v:shape style="position:absolute;left:198;top:12047;width:5669;height:1247" coordorigin="198,12047" coordsize="5669,1247" path="m5783,13294l283,13294,261,13291,210,13252,198,13209,198,12132,223,12072,283,12047,283,12047,5783,12047,5843,12072,5868,12132,5868,12132,5868,13209,5843,13269,5783,13294,5783,1329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389pt;margin-top:601.863pt;width:284.465pt;height:63.362pt;mso-position-horizontal-relative:page;mso-position-vertical-relative:page;z-index:-428" coordorigin="6028,12037" coordsize="5689,1267">
            <v:shape style="position:absolute;left:6038;top:12047;width:5669;height:1247" coordorigin="6038,12047" coordsize="5669,1247" path="m11622,13294l11682,13269,11707,13209,11707,12132,11682,12072,11622,12047,6123,12047,6063,12072,6038,12132,6038,13210,6063,13270,6123,13294,11622,13294xe" filled="t" fillcolor="#FDFDFD" stroked="f">
              <v:path arrowok="t"/>
              <v:fill/>
            </v:shape>
            <v:shape style="position:absolute;left:6038;top:12047;width:5669;height:1247" coordorigin="6038,12047" coordsize="5669,1247" path="m11622,13294l6123,13294,6100,13291,6050,13252,6038,13209,6038,12132,6063,12072,6123,12047,6123,12047,11622,12047,11682,12072,11707,12132,11707,12132,11707,13209,11682,13269,11622,13294,11622,1329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9.4218pt;margin-top:672.729pt;width:284.464pt;height:63.362pt;mso-position-horizontal-relative:page;mso-position-vertical-relative:page;z-index:-429" coordorigin="188,13455" coordsize="5689,1267">
            <v:shape style="position:absolute;left:198;top:13465;width:5669;height:1247" coordorigin="198,13465" coordsize="5669,1247" path="m5783,14712l5843,14687,5868,14627,5868,13549,5843,13489,5783,13465,283,13465,223,13490,198,13550,198,14627,224,14687,283,14712,5783,14712xe" filled="t" fillcolor="#FDFDFD" stroked="f">
              <v:path arrowok="t"/>
              <v:fill/>
            </v:shape>
            <v:shape style="position:absolute;left:198;top:13465;width:5669;height:1247" coordorigin="198,13465" coordsize="5669,1247" path="m5783,14712l283,14712,261,14709,210,14670,198,14627,198,13550,223,13490,283,13465,283,13465,5783,13465,5843,13489,5868,13549,5868,13550,5868,14627,5843,14687,5783,14712,5783,1471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389pt;margin-top:672.729pt;width:284.465pt;height:63.362pt;mso-position-horizontal-relative:page;mso-position-vertical-relative:page;z-index:-430" coordorigin="6028,13455" coordsize="5689,1267">
            <v:shape style="position:absolute;left:6038;top:13465;width:5669;height:1247" coordorigin="6038,13465" coordsize="5669,1247" path="m11622,14712l11682,14687,11707,14627,11707,13549,11682,13489,11622,13465,6123,13465,6063,13490,6038,13550,6038,14627,6063,14687,6123,14712,11622,14712xe" filled="t" fillcolor="#FDFDFD" stroked="f">
              <v:path arrowok="t"/>
              <v:fill/>
            </v:shape>
            <v:shape style="position:absolute;left:6038;top:13465;width:5669;height:1247" coordorigin="6038,13465" coordsize="5669,1247" path="m11622,14712l6123,14712,6100,14709,6050,14670,6038,14627,6038,13550,6063,13490,6123,13465,6123,13465,11622,13465,11682,13489,11707,13549,11707,13550,11707,14627,11682,14687,11622,14712,11622,1471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9.4218pt;margin-top:743.595pt;width:284.464pt;height:63.362pt;mso-position-horizontal-relative:page;mso-position-vertical-relative:page;z-index:-431" coordorigin="188,14872" coordsize="5689,1267">
            <v:shape style="position:absolute;left:198;top:14882;width:5669;height:1247" coordorigin="198,14882" coordsize="5669,1247" path="m5783,16129l5843,16104,5868,16044,5868,14967,5843,14907,5783,14882,283,14882,223,14907,198,14967,198,16044,224,16104,283,16129,5783,16129xe" filled="t" fillcolor="#FDFDFD" stroked="f">
              <v:path arrowok="t"/>
              <v:fill/>
            </v:shape>
            <v:shape style="position:absolute;left:198;top:14882;width:5669;height:1247" coordorigin="198,14882" coordsize="5669,1247" path="m5783,16129l283,16129,261,16126,210,16087,198,16044,198,14967,223,14907,283,14882,283,14882,5783,14882,5843,14907,5868,14967,5868,14967,5868,16044,5843,16104,5783,16129,5783,1612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389pt;margin-top:743.595pt;width:284.465pt;height:63.362pt;mso-position-horizontal-relative:page;mso-position-vertical-relative:page;z-index:-432" coordorigin="6028,14872" coordsize="5689,1267">
            <v:shape style="position:absolute;left:6038;top:14882;width:5669;height:1247" coordorigin="6038,14882" coordsize="5669,1247" path="m11622,16129l11682,16104,11707,16044,11707,14967,11682,14907,11622,14882,6123,14882,6063,14907,6038,14967,6038,16044,6063,16104,6123,16129,11622,16129xe" filled="t" fillcolor="#FDFDFD" stroked="f">
              <v:path arrowok="t"/>
              <v:fill/>
            </v:shape>
            <v:shape style="position:absolute;left:6038;top:14882;width:5669;height:1247" coordorigin="6038,14882" coordsize="5669,1247" path="m11622,16129l6123,16129,6100,16126,6050,16087,6038,16044,6038,14967,6063,14907,6123,14882,6123,14882,11622,14882,11682,14907,11707,14967,11707,14967,11707,16044,11682,16104,11622,16129,11622,16129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